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简体" w:hAnsi="华文中宋" w:eastAsia="方正小标宋简体"/>
          <w:b/>
          <w:sz w:val="36"/>
          <w:szCs w:val="32"/>
        </w:rPr>
      </w:pPr>
      <w:r>
        <w:rPr>
          <w:rFonts w:hint="eastAsia" w:ascii="方正小标宋简体" w:hAnsi="华文中宋" w:eastAsia="方正小标宋简体"/>
          <w:b/>
          <w:sz w:val="36"/>
          <w:szCs w:val="32"/>
        </w:rPr>
        <w:t xml:space="preserve"> 阿米巴“互联网+”创业模拟实训学员班课程表</w:t>
      </w:r>
    </w:p>
    <w:p>
      <w:pPr>
        <w:adjustRightInd w:val="0"/>
        <w:snapToGrid w:val="0"/>
        <w:jc w:val="center"/>
        <w:rPr>
          <w:rFonts w:hint="default" w:ascii="方正小标宋简体" w:hAnsi="华文中宋" w:eastAsia="方正小标宋简体"/>
          <w:b/>
          <w:sz w:val="36"/>
          <w:szCs w:val="32"/>
          <w:lang w:val="en-US" w:eastAsia="zh-CN"/>
        </w:rPr>
      </w:pPr>
      <w:r>
        <w:rPr>
          <w:rFonts w:hint="eastAsia" w:ascii="方正小标宋简体" w:hAnsi="华文中宋" w:eastAsia="方正小标宋简体"/>
          <w:b/>
          <w:sz w:val="36"/>
          <w:szCs w:val="32"/>
          <w:lang w:eastAsia="zh-CN"/>
        </w:rPr>
        <w:t xml:space="preserve">（ </w:t>
      </w:r>
      <w:r>
        <w:rPr>
          <w:rFonts w:hint="eastAsia" w:ascii="方正小标宋简体" w:hAnsi="华文中宋" w:eastAsia="方正小标宋简体"/>
          <w:b w:val="0"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期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班</w:t>
      </w:r>
      <w:r>
        <w:rPr>
          <w:rFonts w:hint="eastAsia" w:ascii="方正小标宋简体" w:hAnsi="华文中宋" w:eastAsia="方正小标宋简体"/>
          <w:b/>
          <w:sz w:val="36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上课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教室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：</w:t>
      </w:r>
      <w:r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  <w:t>1308</w:t>
      </w:r>
      <w:r>
        <w:rPr>
          <w:rFonts w:hint="eastAsia" w:ascii="方正小标宋简体" w:hAnsi="华文中宋" w:eastAsia="方正小标宋简体"/>
          <w:b/>
          <w:sz w:val="36"/>
          <w:szCs w:val="32"/>
          <w:lang w:val="en-US" w:eastAsia="zh-CN"/>
        </w:rPr>
        <w:t>）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877" w:tblpY="387"/>
        <w:tblOverlap w:val="never"/>
        <w:tblW w:w="10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832"/>
        <w:gridCol w:w="1121"/>
        <w:gridCol w:w="1176"/>
        <w:gridCol w:w="1279"/>
        <w:gridCol w:w="3910"/>
        <w:gridCol w:w="1160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4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序号</w:t>
            </w:r>
          </w:p>
        </w:tc>
        <w:tc>
          <w:tcPr>
            <w:tcW w:w="8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课时</w:t>
            </w:r>
          </w:p>
        </w:tc>
        <w:tc>
          <w:tcPr>
            <w:tcW w:w="22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培训时间</w:t>
            </w: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教学单元</w:t>
            </w:r>
          </w:p>
        </w:tc>
        <w:tc>
          <w:tcPr>
            <w:tcW w:w="39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培训内容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授课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老师</w:t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48" w:hRule="atLeast"/>
        </w:trPr>
        <w:tc>
          <w:tcPr>
            <w:tcW w:w="4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</w:t>
            </w:r>
          </w:p>
        </w:tc>
        <w:tc>
          <w:tcPr>
            <w:tcW w:w="8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szCs w:val="21"/>
              </w:rPr>
              <w:t>课时</w:t>
            </w:r>
          </w:p>
        </w:tc>
        <w:tc>
          <w:tcPr>
            <w:tcW w:w="112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szCs w:val="21"/>
              </w:rPr>
              <w:t>月</w:t>
            </w:r>
            <w:r>
              <w:rPr>
                <w:rFonts w:hint="default" w:ascii="仿宋_GB2312" w:hAnsi="宋体" w:eastAsia="仿宋_GB2312" w:cs="宋体"/>
                <w:szCs w:val="21"/>
                <w:lang w:val="en-US"/>
              </w:rPr>
              <w:t>7</w:t>
            </w:r>
            <w:r>
              <w:rPr>
                <w:rFonts w:hint="eastAsia" w:ascii="仿宋_GB2312" w:hAnsi="宋体" w:eastAsia="仿宋_GB2312" w:cs="宋体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240" w:lineRule="exact"/>
              <w:jc w:val="both"/>
              <w:rPr>
                <w:rFonts w:hint="default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(星期二)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上午(</w:t>
            </w:r>
            <w:r>
              <w:rPr>
                <w:rFonts w:hint="default" w:ascii="仿宋_GB2312" w:hAnsi="宋体" w:eastAsia="仿宋_GB2312" w:cs="宋体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lang w:eastAsia="zh-CN"/>
              </w:rPr>
              <w:t>:</w:t>
            </w:r>
            <w:r>
              <w:rPr>
                <w:rFonts w:hint="default" w:ascii="仿宋_GB2312" w:hAnsi="宋体" w:eastAsia="仿宋_GB2312" w:cs="宋体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lang w:eastAsia="zh-CN"/>
              </w:rPr>
              <w:t>0-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lang w:eastAsia="zh-CN"/>
              </w:rPr>
              <w:t>: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30)</w:t>
            </w: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开班</w:t>
            </w:r>
          </w:p>
        </w:tc>
        <w:tc>
          <w:tcPr>
            <w:tcW w:w="3910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 xml:space="preserve">1、 </w:t>
            </w:r>
            <w:r>
              <w:rPr>
                <w:rFonts w:hint="eastAsia" w:ascii="宋体" w:hAnsi="宋体"/>
                <w:color w:val="000000"/>
                <w:szCs w:val="21"/>
              </w:rPr>
              <w:t>开班式、领导讲话、集体合影</w:t>
            </w:r>
          </w:p>
          <w:p>
            <w:pPr>
              <w:adjustRightInd w:val="0"/>
              <w:snapToGrid w:val="0"/>
              <w:ind w:left="420" w:hanging="420" w:hanging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2、阿米巴“互联网+”创业模拟实训项目介绍</w:t>
            </w:r>
          </w:p>
          <w:p>
            <w:pPr>
              <w:adjustRightInd w:val="0"/>
              <w:snapToGrid w:val="0"/>
              <w:ind w:left="420" w:hanging="420" w:hangingChars="20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3、团队组建；</w:t>
            </w:r>
            <w:r>
              <w:rPr>
                <w:rFonts w:hint="eastAsia"/>
                <w:color w:val="000000"/>
                <w:szCs w:val="21"/>
              </w:rPr>
              <w:t>配套画布训练 《团队组建画布》</w:t>
            </w:r>
          </w:p>
          <w:p>
            <w:pPr>
              <w:adjustRightInd w:val="0"/>
              <w:snapToGrid w:val="0"/>
              <w:ind w:left="420" w:hanging="420" w:hangingChars="200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4、</w:t>
            </w:r>
            <w:r>
              <w:rPr>
                <w:rFonts w:hint="eastAsia" w:ascii="宋体" w:hAnsi="宋体"/>
                <w:color w:val="000000"/>
                <w:szCs w:val="21"/>
              </w:rPr>
              <w:t>完成平台绑定及线上实训模块中自我测评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聂绘郦</w:t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4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</w:t>
            </w:r>
          </w:p>
        </w:tc>
        <w:tc>
          <w:tcPr>
            <w:tcW w:w="8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szCs w:val="21"/>
              </w:rPr>
              <w:t>课时</w:t>
            </w:r>
          </w:p>
        </w:tc>
        <w:tc>
          <w:tcPr>
            <w:tcW w:w="11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szCs w:val="21"/>
              </w:rPr>
              <w:t>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(星期二)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highlight w:val="none"/>
                <w:lang w:val="en-US" w:eastAsia="zh-CN"/>
              </w:rPr>
              <w:t>下午(</w:t>
            </w:r>
            <w:r>
              <w:rPr>
                <w:rFonts w:hint="default" w:ascii="仿宋_GB2312" w:hAnsi="宋体" w:eastAsia="仿宋_GB2312" w:cs="宋体"/>
                <w:color w:val="auto"/>
                <w:szCs w:val="21"/>
                <w:highlight w:val="none"/>
                <w:lang w:val="en-US" w:eastAsia="zh-CN"/>
              </w:rPr>
              <w:t>14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highlight w:val="none"/>
                <w:lang w:val="en-US" w:eastAsia="zh-CN"/>
              </w:rPr>
              <w:t>:30-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仿宋_GB2312" w:hAnsi="宋体" w:eastAsia="仿宋_GB2312" w:cs="宋体"/>
                <w:color w:val="auto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highlight w:val="none"/>
                <w:lang w:val="en-US" w:eastAsia="zh-CN"/>
              </w:rPr>
              <w:t>:</w:t>
            </w:r>
            <w:r>
              <w:rPr>
                <w:rFonts w:hint="default" w:ascii="仿宋_GB2312" w:hAnsi="宋体" w:eastAsia="仿宋_GB2312" w:cs="宋体"/>
                <w:color w:val="auto"/>
                <w:szCs w:val="21"/>
                <w:highlight w:val="none"/>
                <w:lang w:val="en-US" w:eastAsia="zh-CN"/>
              </w:rPr>
              <w:t>00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highlight w:val="none"/>
                <w:lang w:val="en-US" w:eastAsia="zh-CN"/>
              </w:rPr>
              <w:t>)</w:t>
            </w: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第一单元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创业准备</w:t>
            </w:r>
          </w:p>
        </w:tc>
        <w:tc>
          <w:tcPr>
            <w:tcW w:w="3910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实训课程讲解：</w:t>
            </w:r>
            <w:r>
              <w:rPr>
                <w:rFonts w:hint="eastAsia"/>
                <w:color w:val="000000"/>
                <w:szCs w:val="21"/>
              </w:rPr>
              <w:t xml:space="preserve"> 创业创新认知、创业机会来源 、创业机会评估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配套画布训练 《项目创意画布》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完成线上实训模块中创业准备之团队组建、项目创意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聂绘郦</w:t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</w:t>
            </w:r>
          </w:p>
        </w:tc>
        <w:tc>
          <w:tcPr>
            <w:tcW w:w="8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szCs w:val="21"/>
              </w:rPr>
              <w:t>课时</w:t>
            </w:r>
          </w:p>
        </w:tc>
        <w:tc>
          <w:tcPr>
            <w:tcW w:w="11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szCs w:val="21"/>
              </w:rPr>
              <w:t>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(星期二)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highlight w:val="none"/>
                <w:lang w:val="en-US" w:eastAsia="zh-CN"/>
              </w:rPr>
              <w:t>晚上(</w:t>
            </w:r>
            <w:r>
              <w:rPr>
                <w:rFonts w:hint="default" w:ascii="仿宋_GB2312" w:hAnsi="宋体" w:eastAsia="仿宋_GB2312" w:cs="宋体"/>
                <w:color w:val="auto"/>
                <w:szCs w:val="21"/>
                <w:highlight w:val="none"/>
                <w:lang w:val="en-US" w:eastAsia="zh-CN"/>
              </w:rPr>
              <w:t>19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highlight w:val="none"/>
                <w:lang w:val="en-US" w:eastAsia="zh-CN"/>
              </w:rPr>
              <w:t>:</w:t>
            </w:r>
            <w:r>
              <w:rPr>
                <w:rFonts w:hint="default" w:ascii="仿宋_GB2312" w:hAnsi="宋体" w:eastAsia="仿宋_GB2312" w:cs="宋体"/>
                <w:color w:val="auto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highlight w:val="none"/>
                <w:lang w:val="en-US" w:eastAsia="zh-CN"/>
              </w:rPr>
              <w:t>0-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default" w:ascii="仿宋_GB2312" w:hAnsi="宋体" w:eastAsia="仿宋_GB2312" w:cs="宋体"/>
                <w:color w:val="auto"/>
                <w:szCs w:val="21"/>
                <w:highlight w:val="none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highlight w:val="none"/>
                <w:lang w:val="en-US" w:eastAsia="zh-CN"/>
              </w:rPr>
              <w:t>:45)</w:t>
            </w:r>
          </w:p>
        </w:tc>
        <w:tc>
          <w:tcPr>
            <w:tcW w:w="127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第二单元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创业设计—产品策略</w:t>
            </w:r>
          </w:p>
        </w:tc>
        <w:tc>
          <w:tcPr>
            <w:tcW w:w="3910" w:type="dxa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1、实训课程讲解：市场分析、市场细分市场选择、</w:t>
            </w:r>
            <w:r>
              <w:rPr>
                <w:rFonts w:hint="eastAsia"/>
                <w:color w:val="000000"/>
                <w:szCs w:val="21"/>
              </w:rPr>
              <w:t>产品周期配套画布训练《产品矩阵画布》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聂绘郦</w:t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4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4</w:t>
            </w:r>
          </w:p>
        </w:tc>
        <w:tc>
          <w:tcPr>
            <w:tcW w:w="8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3课时</w:t>
            </w:r>
          </w:p>
        </w:tc>
        <w:tc>
          <w:tcPr>
            <w:tcW w:w="11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szCs w:val="21"/>
              </w:rPr>
              <w:t>月</w:t>
            </w:r>
            <w:r>
              <w:rPr>
                <w:rFonts w:hint="default" w:ascii="仿宋_GB2312" w:hAnsi="宋体" w:eastAsia="仿宋_GB2312" w:cs="宋体"/>
                <w:szCs w:val="21"/>
                <w:lang w:val="en-US"/>
              </w:rPr>
              <w:t>8</w:t>
            </w:r>
            <w:r>
              <w:rPr>
                <w:rFonts w:hint="eastAsia" w:ascii="仿宋_GB2312" w:hAnsi="宋体" w:eastAsia="仿宋_GB2312" w:cs="宋体"/>
                <w:szCs w:val="21"/>
              </w:rPr>
              <w:t>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(星期三)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highlight w:val="none"/>
                <w:lang w:val="en-US" w:eastAsia="zh-CN"/>
              </w:rPr>
              <w:t>上午(</w:t>
            </w:r>
            <w:r>
              <w:rPr>
                <w:rFonts w:hint="default" w:ascii="仿宋_GB2312" w:hAnsi="宋体" w:eastAsia="仿宋_GB2312" w:cs="宋体"/>
                <w:color w:val="auto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highlight w:val="none"/>
                <w:lang w:val="en-US" w:eastAsia="zh-CN"/>
              </w:rPr>
              <w:t>:</w:t>
            </w:r>
            <w:r>
              <w:rPr>
                <w:rFonts w:hint="default" w:ascii="仿宋_GB2312" w:hAnsi="宋体" w:eastAsia="仿宋_GB2312" w:cs="宋体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highlight w:val="none"/>
                <w:lang w:val="en-US" w:eastAsia="zh-CN"/>
              </w:rPr>
              <w:t>0-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highlight w:val="none"/>
                <w:lang w:val="en-US" w:eastAsia="zh-CN"/>
              </w:rPr>
              <w:t>1:00)</w:t>
            </w:r>
          </w:p>
        </w:tc>
        <w:tc>
          <w:tcPr>
            <w:tcW w:w="127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3910" w:type="dxa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1、</w:t>
            </w:r>
            <w:r>
              <w:rPr>
                <w:rFonts w:hint="eastAsia" w:ascii="宋体" w:hAnsi="宋体"/>
                <w:color w:val="000000"/>
                <w:szCs w:val="21"/>
              </w:rPr>
              <w:t>实训课程讲解：产品矩阵、产品采购、</w:t>
            </w:r>
            <w:r>
              <w:rPr>
                <w:rFonts w:hint="eastAsia"/>
                <w:color w:val="000000"/>
                <w:szCs w:val="21"/>
              </w:rPr>
              <w:t>产品创新配套画布训练《产品矩阵画布》</w:t>
            </w:r>
          </w:p>
          <w:p>
            <w:pPr>
              <w:pStyle w:val="9"/>
              <w:ind w:firstLine="0" w:firstLineChars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</w:t>
            </w:r>
            <w:r>
              <w:rPr>
                <w:rFonts w:hint="eastAsia" w:ascii="宋体" w:hAnsi="宋体"/>
                <w:color w:val="000000"/>
                <w:szCs w:val="21"/>
              </w:rPr>
              <w:t>完成线上实训模块中创业设计之产品矩阵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聂绘郦</w:t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4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5</w:t>
            </w:r>
          </w:p>
        </w:tc>
        <w:tc>
          <w:tcPr>
            <w:tcW w:w="8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4课时</w:t>
            </w:r>
          </w:p>
        </w:tc>
        <w:tc>
          <w:tcPr>
            <w:tcW w:w="11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szCs w:val="21"/>
              </w:rPr>
              <w:t>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(星期三)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下午(</w:t>
            </w:r>
            <w:r>
              <w:rPr>
                <w:rFonts w:hint="default" w:ascii="仿宋_GB2312" w:hAnsi="宋体" w:eastAsia="仿宋_GB2312" w:cs="宋体"/>
                <w:color w:val="auto"/>
                <w:szCs w:val="21"/>
                <w:lang w:val="en-US" w:eastAsia="zh-CN"/>
              </w:rPr>
              <w:t>14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lang w:eastAsia="zh-CN"/>
              </w:rPr>
              <w:t>:30-</w:t>
            </w:r>
            <w:r>
              <w:rPr>
                <w:rFonts w:hint="default" w:ascii="仿宋_GB2312" w:hAnsi="宋体" w:eastAsia="仿宋_GB2312" w:cs="宋体"/>
                <w:color w:val="auto"/>
                <w:szCs w:val="21"/>
                <w:lang w:val="en-US" w:eastAsia="zh-CN"/>
              </w:rPr>
              <w:t>17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lang w:eastAsia="zh-CN"/>
              </w:rPr>
              <w:t>: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default" w:ascii="仿宋_GB2312" w:hAnsi="宋体" w:eastAsia="仿宋_GB2312" w:cs="宋体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）</w:t>
            </w:r>
          </w:p>
        </w:tc>
        <w:tc>
          <w:tcPr>
            <w:tcW w:w="127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第二单元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创业设计—盈利模式</w:t>
            </w:r>
          </w:p>
        </w:tc>
        <w:tc>
          <w:tcPr>
            <w:tcW w:w="3910" w:type="dxa"/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实训课程讲解：</w:t>
            </w:r>
            <w:r>
              <w:rPr>
                <w:rFonts w:hint="eastAsia"/>
                <w:color w:val="000000"/>
                <w:szCs w:val="21"/>
              </w:rPr>
              <w:t>盈利模式、交易对象分类、</w:t>
            </w:r>
            <w:r>
              <w:rPr>
                <w:rFonts w:ascii="宋体" w:hAnsi="宋体" w:cs="宋体"/>
                <w:color w:val="000000"/>
                <w:szCs w:val="21"/>
              </w:rPr>
              <w:t>交易内容确定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2、完成画布训练《盈利模式画布》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聂绘郦</w:t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4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6</w:t>
            </w:r>
          </w:p>
        </w:tc>
        <w:tc>
          <w:tcPr>
            <w:tcW w:w="8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szCs w:val="21"/>
              </w:rPr>
              <w:t>课时</w:t>
            </w:r>
          </w:p>
        </w:tc>
        <w:tc>
          <w:tcPr>
            <w:tcW w:w="11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szCs w:val="21"/>
              </w:rPr>
              <w:t>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(星期三)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晚上(19:00-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 w:cs="宋体"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21:30)</w:t>
            </w:r>
          </w:p>
        </w:tc>
        <w:tc>
          <w:tcPr>
            <w:tcW w:w="127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3910" w:type="dxa"/>
            <w:vAlign w:val="center"/>
          </w:tcPr>
          <w:p>
            <w:pPr>
              <w:pStyle w:val="9"/>
              <w:numPr>
                <w:ilvl w:val="0"/>
                <w:numId w:val="3"/>
              </w:numPr>
              <w:ind w:firstLineChars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实训课程讲解：</w:t>
            </w:r>
            <w:r>
              <w:rPr>
                <w:rFonts w:ascii="宋体" w:hAnsi="宋体" w:cs="宋体"/>
                <w:color w:val="000000"/>
                <w:szCs w:val="21"/>
              </w:rPr>
              <w:t>交易收益设计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ascii="宋体" w:hAnsi="宋体" w:cs="宋体"/>
                <w:color w:val="000000"/>
                <w:szCs w:val="21"/>
              </w:rPr>
              <w:t>平台建设</w:t>
            </w:r>
          </w:p>
          <w:p>
            <w:pPr>
              <w:pStyle w:val="9"/>
              <w:numPr>
                <w:ilvl w:val="0"/>
                <w:numId w:val="3"/>
              </w:numPr>
              <w:ind w:firstLineChars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配套画布训练《交易收益设计》、《网络平台构建》</w:t>
            </w:r>
          </w:p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2、完成线上实训模块中创业设计之盈利模式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聂绘郦</w:t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4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7</w:t>
            </w:r>
          </w:p>
        </w:tc>
        <w:tc>
          <w:tcPr>
            <w:tcW w:w="8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szCs w:val="21"/>
              </w:rPr>
              <w:t>课时</w:t>
            </w:r>
          </w:p>
        </w:tc>
        <w:tc>
          <w:tcPr>
            <w:tcW w:w="11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szCs w:val="21"/>
              </w:rPr>
              <w:t>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(星期四)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 w:cs="宋体"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晚上(19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lang w:eastAsia="zh-CN"/>
              </w:rPr>
              <w:t>: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lang w:eastAsia="zh-CN"/>
              </w:rPr>
              <w:t>0-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lang w:eastAsia="zh-CN"/>
              </w:rPr>
              <w:t>: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45)</w:t>
            </w: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第三单元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企业运营-企业创立</w:t>
            </w:r>
          </w:p>
        </w:tc>
        <w:tc>
          <w:tcPr>
            <w:tcW w:w="391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1、实训课程讲解：团队组建、</w:t>
            </w:r>
            <w:r>
              <w:rPr>
                <w:rFonts w:hint="eastAsia"/>
                <w:szCs w:val="21"/>
              </w:rPr>
              <w:t>企业注册、组织结构、制度建设</w:t>
            </w:r>
          </w:p>
          <w:p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</w:t>
            </w:r>
            <w:r>
              <w:rPr>
                <w:rFonts w:hint="eastAsia"/>
                <w:szCs w:val="21"/>
              </w:rPr>
              <w:t>配套画布训练《公司创立画布》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3、</w:t>
            </w:r>
            <w:r>
              <w:rPr>
                <w:rFonts w:hint="eastAsia" w:ascii="宋体" w:hAnsi="宋体"/>
                <w:szCs w:val="21"/>
              </w:rPr>
              <w:t>完成线上实训模块中公司运营之公司创立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聂绘郦</w:t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4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8</w:t>
            </w:r>
          </w:p>
        </w:tc>
        <w:tc>
          <w:tcPr>
            <w:tcW w:w="8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szCs w:val="21"/>
              </w:rPr>
              <w:t>课时</w:t>
            </w:r>
          </w:p>
        </w:tc>
        <w:tc>
          <w:tcPr>
            <w:tcW w:w="11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szCs w:val="21"/>
              </w:rPr>
              <w:t>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(星期日)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上午(</w:t>
            </w:r>
            <w:r>
              <w:rPr>
                <w:rFonts w:hint="default" w:ascii="仿宋_GB2312" w:hAnsi="宋体" w:eastAsia="仿宋_GB2312" w:cs="宋体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:</w:t>
            </w:r>
            <w:r>
              <w:rPr>
                <w:rFonts w:hint="default" w:ascii="仿宋_GB2312" w:hAnsi="宋体" w:eastAsia="仿宋_GB2312" w:cs="宋体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0-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default" w:ascii="仿宋_GB2312" w:hAnsi="宋体" w:eastAsia="仿宋_GB2312" w:cs="宋体"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1:00)</w:t>
            </w:r>
          </w:p>
        </w:tc>
        <w:tc>
          <w:tcPr>
            <w:tcW w:w="127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第三单元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企业运营-营销规划</w:t>
            </w:r>
          </w:p>
        </w:tc>
        <w:tc>
          <w:tcPr>
            <w:tcW w:w="3910" w:type="dxa"/>
            <w:vAlign w:val="center"/>
          </w:tcPr>
          <w:p>
            <w:pPr>
              <w:numPr>
                <w:ilvl w:val="0"/>
                <w:numId w:val="4"/>
              </w:numPr>
              <w:adjustRightInd w:val="0"/>
              <w:snapToGrid w:val="0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实训课程讲解：</w:t>
            </w:r>
            <w:r>
              <w:rPr>
                <w:rFonts w:hint="eastAsia"/>
                <w:szCs w:val="21"/>
              </w:rPr>
              <w:t>营销流程、营销广告宣传</w:t>
            </w:r>
          </w:p>
          <w:p>
            <w:pPr>
              <w:numPr>
                <w:ilvl w:val="0"/>
                <w:numId w:val="4"/>
              </w:num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配套画布训练《营销系统画布》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廖施奇</w:t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4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9</w:t>
            </w:r>
          </w:p>
        </w:tc>
        <w:tc>
          <w:tcPr>
            <w:tcW w:w="8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szCs w:val="21"/>
              </w:rPr>
              <w:t>课时</w:t>
            </w:r>
          </w:p>
        </w:tc>
        <w:tc>
          <w:tcPr>
            <w:tcW w:w="11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szCs w:val="21"/>
              </w:rPr>
              <w:t>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(星期日)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下午(14:30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lang w:eastAsia="zh-CN"/>
              </w:rPr>
              <w:t>-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17:30)</w:t>
            </w:r>
          </w:p>
        </w:tc>
        <w:tc>
          <w:tcPr>
            <w:tcW w:w="127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391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实训课程讲解：营销渠道建设、销售平台运营</w:t>
            </w:r>
          </w:p>
          <w:p>
            <w:pPr>
              <w:numPr>
                <w:ilvl w:val="0"/>
                <w:numId w:val="5"/>
              </w:numPr>
              <w:adjustRightInd w:val="0"/>
              <w:snapToGrid w:val="0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完成线上实训模块中公司运营之营销系统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廖施奇</w:t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4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10</w:t>
            </w:r>
          </w:p>
        </w:tc>
        <w:tc>
          <w:tcPr>
            <w:tcW w:w="8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3课时</w:t>
            </w:r>
          </w:p>
        </w:tc>
        <w:tc>
          <w:tcPr>
            <w:tcW w:w="11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szCs w:val="21"/>
              </w:rPr>
              <w:t>日</w:t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(星期日)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晚上(19:00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lang w:eastAsia="zh-CN"/>
              </w:rPr>
              <w:t>-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21:30)</w:t>
            </w: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第三单元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企业运营-社群建设</w:t>
            </w:r>
          </w:p>
        </w:tc>
        <w:tc>
          <w:tcPr>
            <w:tcW w:w="3910" w:type="dxa"/>
            <w:vAlign w:val="center"/>
          </w:tcPr>
          <w:p>
            <w:pPr>
              <w:numPr>
                <w:ilvl w:val="0"/>
                <w:numId w:val="6"/>
              </w:numPr>
              <w:ind w:left="210" w:hanging="210" w:hangingChars="100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实训课程讲解：</w:t>
            </w:r>
            <w:r>
              <w:rPr>
                <w:rFonts w:hint="eastAsia"/>
                <w:szCs w:val="21"/>
              </w:rPr>
              <w:t>客户服务</w:t>
            </w:r>
          </w:p>
          <w:p>
            <w:pPr>
              <w:numPr>
                <w:ilvl w:val="0"/>
                <w:numId w:val="6"/>
              </w:numPr>
              <w:ind w:left="21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配套完成画布训练《社群建设》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3、</w:t>
            </w:r>
            <w:r>
              <w:rPr>
                <w:rFonts w:hint="eastAsia" w:ascii="宋体" w:hAnsi="宋体"/>
                <w:szCs w:val="21"/>
              </w:rPr>
              <w:t>完成线上实训模块中公司运营之社群建设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廖施奇</w:t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11</w:t>
            </w:r>
          </w:p>
        </w:tc>
        <w:tc>
          <w:tcPr>
            <w:tcW w:w="8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szCs w:val="21"/>
              </w:rPr>
              <w:t>课时</w:t>
            </w:r>
          </w:p>
        </w:tc>
        <w:tc>
          <w:tcPr>
            <w:tcW w:w="11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13</w:t>
            </w:r>
            <w:r>
              <w:rPr>
                <w:rFonts w:hint="eastAsia" w:ascii="仿宋_GB2312" w:hAnsi="宋体" w:eastAsia="仿宋_GB2312" w:cs="宋体"/>
                <w:szCs w:val="21"/>
              </w:rPr>
              <w:t>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(星期一)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上午(8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lang w:eastAsia="zh-CN"/>
              </w:rPr>
              <w:t>: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lang w:eastAsia="zh-CN"/>
              </w:rPr>
              <w:t>0-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lang w:eastAsia="zh-CN"/>
              </w:rPr>
              <w:t>: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30)</w:t>
            </w: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第四单元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企业管控-财务管理</w:t>
            </w:r>
          </w:p>
        </w:tc>
        <w:tc>
          <w:tcPr>
            <w:tcW w:w="3910" w:type="dxa"/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实训课程讲解：财务管理：销售收入预测、成本策略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廖施奇</w:t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12</w:t>
            </w:r>
          </w:p>
        </w:tc>
        <w:tc>
          <w:tcPr>
            <w:tcW w:w="8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3课时</w:t>
            </w:r>
          </w:p>
        </w:tc>
        <w:tc>
          <w:tcPr>
            <w:tcW w:w="11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13</w:t>
            </w:r>
            <w:r>
              <w:rPr>
                <w:rFonts w:hint="eastAsia" w:ascii="仿宋_GB2312" w:hAnsi="宋体" w:eastAsia="仿宋_GB2312" w:cs="宋体"/>
                <w:szCs w:val="21"/>
              </w:rPr>
              <w:t>日</w:t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(星期一)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highlight w:val="none"/>
                <w:lang w:eastAsia="zh-CN"/>
              </w:rPr>
              <w:t>晚上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highlight w:val="none"/>
                <w:lang w:val="en-US" w:eastAsia="zh-CN"/>
              </w:rPr>
              <w:t>(19:00-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highlight w:val="none"/>
                <w:lang w:val="en-US" w:eastAsia="zh-CN"/>
              </w:rPr>
              <w:t>21:30)</w:t>
            </w: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第四单元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企业管控-财务管理</w:t>
            </w:r>
          </w:p>
        </w:tc>
        <w:tc>
          <w:tcPr>
            <w:tcW w:w="391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1、实训课程讲解：税费、投资收益、资金规划、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2、配套画布训练《投资收益画布》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3、</w:t>
            </w:r>
            <w:r>
              <w:rPr>
                <w:rFonts w:hint="eastAsia" w:ascii="宋体" w:hAnsi="宋体"/>
                <w:szCs w:val="21"/>
              </w:rPr>
              <w:t>完成线上实训模块中公司管控之投资收益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廖施奇</w:t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42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13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3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szCs w:val="21"/>
              </w:rPr>
              <w:t>课时</w:t>
            </w:r>
          </w:p>
        </w:tc>
        <w:tc>
          <w:tcPr>
            <w:tcW w:w="112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14</w:t>
            </w:r>
            <w:r>
              <w:rPr>
                <w:rFonts w:hint="eastAsia" w:ascii="仿宋_GB2312" w:hAnsi="宋体" w:eastAsia="仿宋_GB2312" w:cs="宋体"/>
                <w:szCs w:val="21"/>
              </w:rPr>
              <w:t>日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(星期二)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下午(14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lang w:eastAsia="zh-CN"/>
              </w:rPr>
              <w:t>:30-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szCs w:val="21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lang w:eastAsia="zh-CN"/>
              </w:rPr>
              <w:t>: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lang w:eastAsia="zh-CN"/>
              </w:rPr>
              <w:t>0）</w:t>
            </w: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第四单元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企业管控-风险管理</w:t>
            </w:r>
          </w:p>
        </w:tc>
        <w:tc>
          <w:tcPr>
            <w:tcW w:w="391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1、</w:t>
            </w:r>
            <w:r>
              <w:rPr>
                <w:rFonts w:hint="eastAsia" w:ascii="宋体" w:hAnsi="宋体"/>
                <w:szCs w:val="21"/>
              </w:rPr>
              <w:t>实训课程讲解：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风险管理</w:t>
            </w:r>
          </w:p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</w:t>
            </w:r>
            <w:r>
              <w:rPr>
                <w:rFonts w:hint="eastAsia"/>
                <w:szCs w:val="21"/>
              </w:rPr>
              <w:t>配套画布训练《风险管理画布》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廖施奇</w:t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4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3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1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第五单元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股权融资-股权设计</w:t>
            </w:r>
          </w:p>
        </w:tc>
        <w:tc>
          <w:tcPr>
            <w:tcW w:w="3910" w:type="dxa"/>
            <w:vAlign w:val="center"/>
          </w:tcPr>
          <w:p>
            <w:pPr>
              <w:adjustRightInd w:val="0"/>
              <w:snapToGrid w:val="0"/>
              <w:ind w:left="420" w:hanging="420" w:hangingChars="200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1、实训课程讲解：</w:t>
            </w:r>
            <w:r>
              <w:rPr>
                <w:rFonts w:hint="eastAsia"/>
                <w:szCs w:val="21"/>
              </w:rPr>
              <w:t>股权设计、股权激励、股东退出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配套完成《股权结构画布》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廖施奇</w:t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42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14</w:t>
            </w:r>
          </w:p>
        </w:tc>
        <w:tc>
          <w:tcPr>
            <w:tcW w:w="83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3课时</w:t>
            </w:r>
          </w:p>
        </w:tc>
        <w:tc>
          <w:tcPr>
            <w:tcW w:w="112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14</w:t>
            </w:r>
            <w:r>
              <w:rPr>
                <w:rFonts w:hint="eastAsia" w:ascii="仿宋_GB2312" w:hAnsi="宋体" w:eastAsia="仿宋_GB2312" w:cs="宋体"/>
                <w:szCs w:val="21"/>
              </w:rPr>
              <w:t>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(星期二)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晚上(19:00-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21:30)</w:t>
            </w: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第五单元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股权融资-融资规划</w:t>
            </w:r>
          </w:p>
        </w:tc>
        <w:tc>
          <w:tcPr>
            <w:tcW w:w="391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1、实训课程讲解：</w:t>
            </w:r>
            <w:r>
              <w:rPr>
                <w:rFonts w:hint="eastAsia"/>
                <w:szCs w:val="21"/>
              </w:rPr>
              <w:t>融资流程、融资渠道、融资误区、融资要点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融资规划配套画布训练《融资规划画布》</w:t>
            </w:r>
          </w:p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/>
                <w:szCs w:val="21"/>
              </w:rPr>
              <w:t>2、</w:t>
            </w:r>
            <w:r>
              <w:rPr>
                <w:rFonts w:hint="eastAsia" w:ascii="宋体" w:hAnsi="宋体"/>
                <w:szCs w:val="21"/>
              </w:rPr>
              <w:t>完成线上实训模块中股权融资模块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胡先鸿</w:t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3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1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第六单元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创业计划-创业画布</w:t>
            </w:r>
          </w:p>
        </w:tc>
        <w:tc>
          <w:tcPr>
            <w:tcW w:w="391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实训课程讲解：创业画布、</w:t>
            </w:r>
          </w:p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配套完成</w:t>
            </w:r>
            <w:r>
              <w:rPr>
                <w:rFonts w:hint="eastAsia"/>
                <w:szCs w:val="21"/>
              </w:rPr>
              <w:t>《创业画布》</w:t>
            </w:r>
          </w:p>
          <w:p>
            <w:pPr>
              <w:rPr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胡先鸿</w:t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2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15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3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szCs w:val="21"/>
              </w:rPr>
              <w:t>课时</w:t>
            </w:r>
          </w:p>
        </w:tc>
        <w:tc>
          <w:tcPr>
            <w:tcW w:w="112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hAnsi="宋体" w:eastAsia="仿宋_GB2312" w:cs="宋体"/>
                <w:szCs w:val="21"/>
              </w:rPr>
              <w:t>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(星期三)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下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lang w:eastAsia="zh-CN"/>
              </w:rPr>
              <w:t>午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(14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lang w:eastAsia="zh-CN"/>
              </w:rPr>
              <w:t>:30-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lang w:eastAsia="zh-CN"/>
              </w:rPr>
              <w:t>:30）</w:t>
            </w:r>
          </w:p>
        </w:tc>
        <w:tc>
          <w:tcPr>
            <w:tcW w:w="127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第六单元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创业计划-创业计划书</w:t>
            </w:r>
          </w:p>
        </w:tc>
        <w:tc>
          <w:tcPr>
            <w:tcW w:w="3910" w:type="dxa"/>
            <w:vAlign w:val="center"/>
          </w:tcPr>
          <w:p>
            <w:pPr>
              <w:pStyle w:val="9"/>
              <w:numPr>
                <w:ilvl w:val="0"/>
                <w:numId w:val="8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实训课程讲解：创业计划书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2、配套完成各阿米巴创业计划、各阿米巴进行创业路演准备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胡先鸿</w:t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32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1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3910" w:type="dxa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各阿米巴完成创业路</w:t>
            </w:r>
            <w:r>
              <w:rPr>
                <w:rFonts w:ascii="宋体" w:hAnsi="宋体"/>
                <w:szCs w:val="21"/>
              </w:rPr>
              <w:t>演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胡先鸿</w:t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2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16</w:t>
            </w:r>
          </w:p>
        </w:tc>
        <w:tc>
          <w:tcPr>
            <w:tcW w:w="83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3课时</w:t>
            </w:r>
          </w:p>
        </w:tc>
        <w:tc>
          <w:tcPr>
            <w:tcW w:w="112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hAnsi="宋体" w:eastAsia="仿宋_GB2312" w:cs="宋体"/>
                <w:szCs w:val="21"/>
              </w:rPr>
              <w:t>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(星期三)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晚上(</w:t>
            </w:r>
            <w:r>
              <w:rPr>
                <w:rFonts w:hint="default" w:ascii="仿宋_GB2312" w:hAnsi="宋体" w:eastAsia="仿宋_GB2312" w:cs="宋体"/>
                <w:color w:val="auto"/>
                <w:szCs w:val="21"/>
                <w:lang w:val="en-US" w:eastAsia="zh-CN"/>
              </w:rPr>
              <w:t>19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:</w:t>
            </w:r>
            <w:r>
              <w:rPr>
                <w:rFonts w:hint="default" w:ascii="仿宋_GB2312" w:hAnsi="宋体" w:eastAsia="仿宋_GB2312" w:cs="宋体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0-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default" w:ascii="仿宋_GB2312" w:hAnsi="宋体" w:eastAsia="仿宋_GB2312" w:cs="宋体"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:</w:t>
            </w:r>
            <w:r>
              <w:rPr>
                <w:rFonts w:hint="default" w:ascii="仿宋_GB2312" w:hAnsi="宋体" w:eastAsia="仿宋_GB2312" w:cs="宋体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0)</w:t>
            </w:r>
          </w:p>
        </w:tc>
        <w:tc>
          <w:tcPr>
            <w:tcW w:w="127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在线考试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结业</w:t>
            </w:r>
          </w:p>
        </w:tc>
        <w:tc>
          <w:tcPr>
            <w:tcW w:w="391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学员检查、在线完善自己的《创业计划书》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在线理论考试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胡先鸿</w:t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4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3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1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391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结业典礼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胡先鸿</w:t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</w:tbl>
    <w:p>
      <w:pPr>
        <w:rPr>
          <w:rFonts w:ascii="楷体_GB2312" w:eastAsia="楷体_GB2312"/>
          <w:bCs/>
          <w:sz w:val="24"/>
        </w:rPr>
      </w:pPr>
      <w:r>
        <w:rPr>
          <w:rFonts w:hint="eastAsia" w:ascii="楷体_GB2312" w:eastAsia="楷体_GB2312"/>
          <w:bCs/>
          <w:sz w:val="24"/>
        </w:rPr>
        <w:t>上课地址：</w:t>
      </w:r>
    </w:p>
    <w:p>
      <w:pPr>
        <w:rPr>
          <w:rFonts w:ascii="楷体_GB2312" w:eastAsia="楷体_GB2312"/>
          <w:bCs/>
          <w:sz w:val="24"/>
        </w:rPr>
      </w:pPr>
      <w:r>
        <w:rPr>
          <w:rFonts w:hint="eastAsia" w:ascii="楷体_GB2312" w:eastAsia="楷体_GB2312"/>
          <w:bCs/>
          <w:sz w:val="24"/>
        </w:rPr>
        <w:t>上课地点：</w:t>
      </w:r>
    </w:p>
    <w:p>
      <w:pPr>
        <w:rPr>
          <w:rFonts w:ascii="楷体_GB2312" w:eastAsia="楷体_GB2312"/>
          <w:bCs/>
          <w:sz w:val="24"/>
        </w:rPr>
      </w:pPr>
      <w:r>
        <w:rPr>
          <w:rFonts w:hint="eastAsia" w:ascii="楷体_GB2312" w:eastAsia="楷体_GB2312"/>
          <w:bCs/>
          <w:sz w:val="24"/>
        </w:rPr>
        <w:t>【学习要求】：</w:t>
      </w:r>
    </w:p>
    <w:p>
      <w:pPr>
        <w:rPr>
          <w:rFonts w:ascii="楷体_GB2312" w:eastAsia="楷体_GB2312"/>
          <w:bCs/>
          <w:sz w:val="24"/>
        </w:rPr>
      </w:pPr>
      <w:r>
        <w:rPr>
          <w:rFonts w:hint="eastAsia" w:ascii="楷体_GB2312" w:eastAsia="楷体_GB2312"/>
          <w:bCs/>
          <w:sz w:val="24"/>
        </w:rPr>
        <w:t>1、学员不得迟到、早退和无故缺课，缺课3次以上，作退学处理；</w:t>
      </w:r>
    </w:p>
    <w:p>
      <w:pPr>
        <w:rPr>
          <w:rFonts w:ascii="楷体_GB2312" w:eastAsia="楷体_GB2312"/>
          <w:bCs/>
          <w:sz w:val="24"/>
        </w:rPr>
      </w:pPr>
      <w:r>
        <w:rPr>
          <w:rFonts w:hint="eastAsia" w:ascii="楷体_GB2312" w:eastAsia="楷体_GB2312"/>
          <w:bCs/>
          <w:sz w:val="24"/>
        </w:rPr>
        <w:t>2、学员必须按课程进度完成创业计划书，在结业前将创业计划书上交；</w:t>
      </w:r>
    </w:p>
    <w:p>
      <w:pPr>
        <w:rPr>
          <w:rFonts w:ascii="楷体_GB2312" w:eastAsia="楷体_GB2312"/>
          <w:bCs/>
          <w:sz w:val="24"/>
        </w:rPr>
      </w:pPr>
      <w:r>
        <w:rPr>
          <w:rFonts w:hint="eastAsia" w:ascii="楷体_GB2312" w:eastAsia="楷体_GB2312"/>
          <w:bCs/>
          <w:sz w:val="24"/>
        </w:rPr>
        <w:t>3、严格遵守课堂纪律，服从老师统一安排，认真做好笔记，按时完成作业；</w:t>
      </w:r>
    </w:p>
    <w:p>
      <w:pPr>
        <w:rPr>
          <w:rFonts w:ascii="楷体_GB2312" w:eastAsia="楷体_GB2312"/>
          <w:bCs/>
          <w:sz w:val="24"/>
        </w:rPr>
      </w:pPr>
      <w:r>
        <w:rPr>
          <w:rFonts w:hint="eastAsia" w:ascii="楷体_GB2312" w:eastAsia="楷体_GB2312"/>
          <w:bCs/>
          <w:sz w:val="24"/>
        </w:rPr>
        <w:t>4、积极配合老师按参与性教学法组织教学，踊跃参加讨论、发言，并认真填写每日意见反馈表。</w:t>
      </w:r>
    </w:p>
    <w:p>
      <w:pPr>
        <w:rPr>
          <w:rFonts w:ascii="楷体_GB2312" w:eastAsia="楷体_GB2312"/>
          <w:bCs/>
          <w:sz w:val="24"/>
        </w:rPr>
      </w:pPr>
      <w:r>
        <w:rPr>
          <w:rFonts w:hint="eastAsia" w:ascii="楷体_GB2312" w:eastAsia="楷体_GB2312"/>
          <w:bCs/>
          <w:sz w:val="24"/>
        </w:rPr>
        <w:t>【附联系电话】：</w:t>
      </w:r>
    </w:p>
    <w:sectPr>
      <w:pgSz w:w="11906" w:h="16838"/>
      <w:pgMar w:top="567" w:right="1418" w:bottom="56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0000002"/>
    <w:multiLevelType w:val="multilevel"/>
    <w:tmpl w:val="0000000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ascii="宋体" w:hAnsi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3"/>
    <w:multiLevelType w:val="multilevel"/>
    <w:tmpl w:val="0000000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4"/>
    <w:multiLevelType w:val="singleLevel"/>
    <w:tmpl w:val="00000004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00000005"/>
    <w:multiLevelType w:val="multilevel"/>
    <w:tmpl w:val="0000000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0000006"/>
    <w:multiLevelType w:val="multilevel"/>
    <w:tmpl w:val="0000000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0000007"/>
    <w:multiLevelType w:val="multilevel"/>
    <w:tmpl w:val="0000000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ascii="Calibri" w:hAnsi="Calibri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3YmM5YjNhN2M2MzQxZWYzZTAyZDcwNzRlNDI2MDgifQ=="/>
  </w:docVars>
  <w:rsids>
    <w:rsidRoot w:val="00000000"/>
    <w:rsid w:val="5E6C7D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4DA3-E92E-498B-A985-7976AE4E97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1554</Words>
  <Characters>1745</Characters>
  <Paragraphs>269</Paragraphs>
  <TotalTime>0</TotalTime>
  <ScaleCrop>false</ScaleCrop>
  <LinksUpToDate>false</LinksUpToDate>
  <CharactersWithSpaces>1755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2019-03-05T07:18:00Z</dcterms:created>
  <dc:creator>zf_lee</dc:creator>
  <cp:lastModifiedBy>Happy</cp:lastModifiedBy>
  <cp:lastPrinted>2022-05-11T04:07:00Z</cp:lastPrinted>
  <dcterms:modified xsi:type="dcterms:W3CDTF">2022-06-23T03:13:41Z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9a3ca00f916b48cc9aec33319dfc18e4</vt:lpwstr>
  </property>
  <property fmtid="{D5CDD505-2E9C-101B-9397-08002B2CF9AE}" pid="4" name="commondata">
    <vt:lpwstr>eyJoZGlkIjoiZjY3YmM5YjNhN2M2MzQxZWYzZTAyZDcwNzRlNDI2MDgifQ==</vt:lpwstr>
  </property>
</Properties>
</file>